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17" w:rsidRPr="005355E8" w:rsidRDefault="00AB2A17" w:rsidP="005355E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355E8">
        <w:rPr>
          <w:rFonts w:asciiTheme="minorHAnsi" w:hAnsiTheme="minorHAnsi" w:cstheme="minorHAnsi"/>
          <w:b/>
        </w:rPr>
        <w:t>R</w:t>
      </w:r>
      <w:r w:rsidRPr="005355E8">
        <w:rPr>
          <w:rFonts w:asciiTheme="minorHAnsi" w:hAnsiTheme="minorHAnsi" w:cstheme="minorHAnsi"/>
          <w:b/>
          <w:bCs/>
        </w:rPr>
        <w:t>EGULAMIN KONKURSU PLASTYCZNEGO  DLA UCZNIÓW SZKÓŁ PODSTAWOWYCH</w:t>
      </w:r>
    </w:p>
    <w:p w:rsidR="00AB2A17" w:rsidRPr="005355E8" w:rsidRDefault="00AB2A17" w:rsidP="005355E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355E8">
        <w:rPr>
          <w:rFonts w:asciiTheme="minorHAnsi" w:hAnsiTheme="minorHAnsi" w:cstheme="minorHAnsi"/>
          <w:b/>
          <w:bCs/>
        </w:rPr>
        <w:t xml:space="preserve"> I PONADPODSTAWOWYCH </w:t>
      </w:r>
    </w:p>
    <w:p w:rsidR="00AB2A17" w:rsidRPr="00B4789D" w:rsidRDefault="00AB2A17" w:rsidP="005355E8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B4789D">
        <w:rPr>
          <w:rFonts w:asciiTheme="minorHAnsi" w:hAnsiTheme="minorHAnsi" w:cstheme="minorHAnsi"/>
          <w:bCs/>
        </w:rPr>
        <w:t>w roku szkolnym 2020/2021</w:t>
      </w:r>
    </w:p>
    <w:p w:rsidR="00AB2A17" w:rsidRPr="005355E8" w:rsidRDefault="00AB2A17" w:rsidP="005355E8">
      <w:pPr>
        <w:spacing w:line="276" w:lineRule="auto"/>
        <w:rPr>
          <w:rFonts w:asciiTheme="minorHAnsi" w:hAnsiTheme="minorHAnsi" w:cstheme="minorHAnsi"/>
          <w:bCs/>
        </w:rPr>
      </w:pPr>
    </w:p>
    <w:p w:rsidR="00AB2A17" w:rsidRPr="005355E8" w:rsidRDefault="00AB2A17" w:rsidP="005355E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355E8">
        <w:rPr>
          <w:rFonts w:asciiTheme="minorHAnsi" w:hAnsiTheme="minorHAnsi" w:cstheme="minorHAnsi"/>
          <w:b/>
          <w:bCs/>
        </w:rPr>
        <w:t>Jeremiasz – prorok cierpliwego miłosierdzia Boga</w:t>
      </w:r>
    </w:p>
    <w:p w:rsidR="00AB2A17" w:rsidRPr="005355E8" w:rsidRDefault="00AB2A17" w:rsidP="005355E8">
      <w:pPr>
        <w:spacing w:line="276" w:lineRule="auto"/>
        <w:rPr>
          <w:rFonts w:asciiTheme="minorHAnsi" w:hAnsiTheme="minorHAnsi" w:cstheme="minorHAnsi"/>
        </w:rPr>
      </w:pPr>
    </w:p>
    <w:p w:rsidR="00AB2A17" w:rsidRPr="005355E8" w:rsidRDefault="00AB2A17" w:rsidP="005355E8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355E8">
        <w:rPr>
          <w:rFonts w:asciiTheme="minorHAnsi" w:hAnsiTheme="minorHAnsi" w:cstheme="minorHAnsi"/>
          <w:b/>
          <w:u w:val="single"/>
        </w:rPr>
        <w:t>Postanowienia ogólne</w:t>
      </w:r>
    </w:p>
    <w:p w:rsidR="00AB2A17" w:rsidRPr="005355E8" w:rsidRDefault="00AB2A17" w:rsidP="005355E8">
      <w:pPr>
        <w:spacing w:line="276" w:lineRule="auto"/>
        <w:rPr>
          <w:rFonts w:asciiTheme="minorHAnsi" w:hAnsiTheme="minorHAnsi" w:cstheme="minorHAnsi"/>
          <w:b/>
        </w:rPr>
      </w:pPr>
    </w:p>
    <w:p w:rsidR="00AB2A17" w:rsidRPr="005355E8" w:rsidRDefault="00AB2A17" w:rsidP="005355E8">
      <w:p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Niniejszy Regulamin określa zasady i warunki uczestnictwa</w:t>
      </w:r>
    </w:p>
    <w:p w:rsidR="00AB2A17" w:rsidRPr="005355E8" w:rsidRDefault="00AB2A17" w:rsidP="005355E8">
      <w:p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 xml:space="preserve">w konkursie plastycznym dla uczniów wszystkich typów szkół.   </w:t>
      </w:r>
    </w:p>
    <w:p w:rsidR="00AB2A17" w:rsidRPr="005355E8" w:rsidRDefault="00AB2A17" w:rsidP="005355E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355E8">
        <w:rPr>
          <w:rFonts w:asciiTheme="minorHAnsi" w:hAnsiTheme="minorHAnsi" w:cstheme="minorHAnsi"/>
        </w:rPr>
        <w:t xml:space="preserve">          </w:t>
      </w:r>
    </w:p>
    <w:p w:rsidR="00AB2A17" w:rsidRPr="005355E8" w:rsidRDefault="00AB2A17" w:rsidP="005355E8">
      <w:pPr>
        <w:spacing w:line="276" w:lineRule="auto"/>
        <w:ind w:left="360"/>
        <w:jc w:val="center"/>
        <w:rPr>
          <w:rFonts w:asciiTheme="minorHAnsi" w:hAnsiTheme="minorHAnsi" w:cstheme="minorHAnsi"/>
          <w:b/>
          <w:u w:val="single"/>
        </w:rPr>
      </w:pPr>
      <w:r w:rsidRPr="005355E8">
        <w:rPr>
          <w:rFonts w:asciiTheme="minorHAnsi" w:hAnsiTheme="minorHAnsi" w:cstheme="minorHAnsi"/>
          <w:b/>
          <w:u w:val="single"/>
        </w:rPr>
        <w:t>Organizatorem Konkursu jest:</w:t>
      </w:r>
    </w:p>
    <w:p w:rsidR="00AB2A17" w:rsidRPr="005355E8" w:rsidRDefault="00AB2A17" w:rsidP="005355E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142"/>
        <w:jc w:val="both"/>
        <w:rPr>
          <w:rFonts w:asciiTheme="minorHAnsi" w:hAnsiTheme="minorHAnsi" w:cstheme="minorHAnsi"/>
          <w:b/>
        </w:rPr>
      </w:pPr>
      <w:r w:rsidRPr="005355E8">
        <w:rPr>
          <w:rFonts w:asciiTheme="minorHAnsi" w:hAnsiTheme="minorHAnsi" w:cstheme="minorHAnsi"/>
        </w:rPr>
        <w:t xml:space="preserve">Wojewódzki Ośrodek Doskonalenia Nauczycieli </w:t>
      </w:r>
    </w:p>
    <w:p w:rsidR="00AB2A17" w:rsidRPr="005355E8" w:rsidRDefault="00AB2A17" w:rsidP="005355E8">
      <w:pPr>
        <w:pStyle w:val="Akapitzlist"/>
        <w:spacing w:before="100" w:beforeAutospacing="1" w:after="100" w:afterAutospacing="1" w:line="276" w:lineRule="auto"/>
        <w:ind w:left="426" w:hanging="142"/>
        <w:jc w:val="both"/>
        <w:rPr>
          <w:rFonts w:asciiTheme="minorHAnsi" w:hAnsiTheme="minorHAnsi" w:cstheme="minorHAnsi"/>
          <w:b/>
        </w:rPr>
      </w:pPr>
      <w:r w:rsidRPr="005355E8">
        <w:rPr>
          <w:rFonts w:asciiTheme="minorHAnsi" w:hAnsiTheme="minorHAnsi" w:cstheme="minorHAnsi"/>
        </w:rPr>
        <w:t xml:space="preserve">w Piotrkowie Trybunalskim, </w:t>
      </w:r>
    </w:p>
    <w:p w:rsidR="00AB2A17" w:rsidRPr="005355E8" w:rsidRDefault="00AB2A17" w:rsidP="005355E8">
      <w:pPr>
        <w:pStyle w:val="Akapitzlist"/>
        <w:numPr>
          <w:ilvl w:val="0"/>
          <w:numId w:val="2"/>
        </w:numPr>
        <w:spacing w:line="276" w:lineRule="auto"/>
        <w:ind w:left="426" w:hanging="142"/>
        <w:jc w:val="both"/>
        <w:rPr>
          <w:rFonts w:asciiTheme="minorHAnsi" w:hAnsiTheme="minorHAnsi" w:cstheme="minorHAnsi"/>
          <w:b/>
        </w:rPr>
      </w:pPr>
      <w:r w:rsidRPr="005355E8">
        <w:rPr>
          <w:rFonts w:asciiTheme="minorHAnsi" w:hAnsiTheme="minorHAnsi" w:cstheme="minorHAnsi"/>
        </w:rPr>
        <w:t xml:space="preserve">Miejska Biblioteka Publiczna w Piotrkowie Trybunalskim, </w:t>
      </w:r>
    </w:p>
    <w:p w:rsidR="00AB2A17" w:rsidRPr="005355E8" w:rsidRDefault="00AB2A17" w:rsidP="005355E8">
      <w:pPr>
        <w:pStyle w:val="Akapitzlist"/>
        <w:numPr>
          <w:ilvl w:val="0"/>
          <w:numId w:val="2"/>
        </w:numPr>
        <w:spacing w:line="276" w:lineRule="auto"/>
        <w:ind w:left="426" w:hanging="142"/>
        <w:jc w:val="both"/>
        <w:rPr>
          <w:rFonts w:asciiTheme="minorHAnsi" w:hAnsiTheme="minorHAnsi" w:cstheme="minorHAnsi"/>
          <w:b/>
        </w:rPr>
      </w:pPr>
      <w:r w:rsidRPr="005355E8">
        <w:rPr>
          <w:rFonts w:asciiTheme="minorHAnsi" w:hAnsiTheme="minorHAnsi" w:cstheme="minorHAnsi"/>
        </w:rPr>
        <w:t>Centrum idei ,,Ku Demokracji” w Piotrkowie Trybunalskim.</w:t>
      </w:r>
    </w:p>
    <w:p w:rsidR="00AB2A17" w:rsidRPr="005355E8" w:rsidRDefault="00AB2A17" w:rsidP="005355E8">
      <w:pPr>
        <w:spacing w:line="276" w:lineRule="auto"/>
        <w:rPr>
          <w:rFonts w:asciiTheme="minorHAnsi" w:hAnsiTheme="minorHAnsi" w:cstheme="minorHAnsi"/>
        </w:rPr>
      </w:pPr>
    </w:p>
    <w:p w:rsidR="00AB2A17" w:rsidRPr="005355E8" w:rsidRDefault="00AB2A17" w:rsidP="005355E8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355E8">
        <w:rPr>
          <w:rFonts w:asciiTheme="minorHAnsi" w:hAnsiTheme="minorHAnsi" w:cstheme="minorHAnsi"/>
          <w:b/>
          <w:u w:val="single"/>
        </w:rPr>
        <w:t>Cele Konkursu</w:t>
      </w:r>
    </w:p>
    <w:p w:rsidR="00AB2A17" w:rsidRPr="005355E8" w:rsidRDefault="00AB2A17" w:rsidP="005355E8">
      <w:pPr>
        <w:spacing w:line="276" w:lineRule="auto"/>
        <w:rPr>
          <w:rFonts w:asciiTheme="minorHAnsi" w:hAnsiTheme="minorHAnsi" w:cstheme="minorHAnsi"/>
        </w:rPr>
      </w:pPr>
    </w:p>
    <w:p w:rsidR="00AB2A17" w:rsidRPr="005355E8" w:rsidRDefault="00AB2A17" w:rsidP="005355E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 xml:space="preserve">Ukazanie Biblii jako źródła wiary. </w:t>
      </w:r>
    </w:p>
    <w:p w:rsidR="00AB2A17" w:rsidRPr="005355E8" w:rsidRDefault="00AB2A17" w:rsidP="005355E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Pogłębienie znajomości i popularyzacja tekstów Pisma Świętego.</w:t>
      </w:r>
    </w:p>
    <w:p w:rsidR="00AB2A17" w:rsidRPr="005355E8" w:rsidRDefault="00AB2A17" w:rsidP="005355E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Zachęta do codziennego indywidualnego czytania Biblii i życia zgodnego z jej przesłaniem.</w:t>
      </w:r>
    </w:p>
    <w:p w:rsidR="00AB2A17" w:rsidRPr="005355E8" w:rsidRDefault="00AB2A17" w:rsidP="005355E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Rozbudzanie wrażliwości na teksty biblijne.</w:t>
      </w:r>
    </w:p>
    <w:p w:rsidR="00AB2A17" w:rsidRPr="005355E8" w:rsidRDefault="00AB2A17" w:rsidP="005355E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Wzbudzenie refleksji nad własnym postępowaniem.</w:t>
      </w:r>
    </w:p>
    <w:p w:rsidR="00AB2A17" w:rsidRPr="005355E8" w:rsidRDefault="00AB2A17" w:rsidP="005355E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Rozwijanie kompetencji miękkich.</w:t>
      </w:r>
    </w:p>
    <w:p w:rsidR="00AB2A17" w:rsidRDefault="00AB2A17" w:rsidP="005355E8">
      <w:pPr>
        <w:spacing w:line="276" w:lineRule="auto"/>
        <w:jc w:val="both"/>
        <w:rPr>
          <w:rFonts w:ascii="Calibri Light" w:hAnsi="Calibri Light"/>
        </w:rPr>
      </w:pPr>
    </w:p>
    <w:p w:rsidR="00AB2A17" w:rsidRDefault="00AB2A17" w:rsidP="005355E8">
      <w:pPr>
        <w:spacing w:line="276" w:lineRule="auto"/>
        <w:jc w:val="both"/>
        <w:rPr>
          <w:rFonts w:ascii="Calibri Light" w:hAnsi="Calibri Light"/>
        </w:rPr>
      </w:pPr>
    </w:p>
    <w:p w:rsidR="00AB2A17" w:rsidRPr="005355E8" w:rsidRDefault="00AB2A17" w:rsidP="005355E8">
      <w:pPr>
        <w:spacing w:line="276" w:lineRule="auto"/>
        <w:jc w:val="center"/>
        <w:rPr>
          <w:rFonts w:ascii="Calibri Light" w:hAnsi="Calibri Light"/>
          <w:b/>
          <w:u w:val="single"/>
        </w:rPr>
      </w:pPr>
      <w:r w:rsidRPr="005355E8">
        <w:rPr>
          <w:rFonts w:ascii="Calibri Light" w:hAnsi="Calibri Light"/>
          <w:b/>
          <w:u w:val="single"/>
        </w:rPr>
        <w:t>Warunki uczestnictwa</w:t>
      </w:r>
    </w:p>
    <w:p w:rsidR="00AB2A17" w:rsidRPr="00C13690" w:rsidRDefault="00AB2A17" w:rsidP="005355E8">
      <w:pPr>
        <w:spacing w:line="276" w:lineRule="auto"/>
        <w:jc w:val="center"/>
        <w:rPr>
          <w:rFonts w:ascii="Calibri Light" w:hAnsi="Calibri Light"/>
          <w:sz w:val="16"/>
          <w:szCs w:val="16"/>
          <w:u w:val="single"/>
        </w:rPr>
      </w:pPr>
    </w:p>
    <w:p w:rsidR="00AB2A17" w:rsidRPr="00A60DF0" w:rsidRDefault="00AB2A17" w:rsidP="005355E8">
      <w:pPr>
        <w:spacing w:line="276" w:lineRule="auto"/>
        <w:jc w:val="center"/>
        <w:rPr>
          <w:rFonts w:ascii="Calibri Light" w:hAnsi="Calibri Light"/>
          <w:b/>
          <w:sz w:val="16"/>
          <w:szCs w:val="16"/>
        </w:rPr>
      </w:pPr>
    </w:p>
    <w:p w:rsidR="00AB2A17" w:rsidRPr="005355E8" w:rsidRDefault="00AB2A17" w:rsidP="005355E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Konkurs adresowany jest do uczniów wszystkich typów szkół.</w:t>
      </w:r>
    </w:p>
    <w:p w:rsidR="00AB2A17" w:rsidRPr="005355E8" w:rsidRDefault="00AB2A17" w:rsidP="005355E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Prace nadesłane na Konkurs muszą być pracami własnymi, wcześniej niepublikowanymi.</w:t>
      </w:r>
    </w:p>
    <w:p w:rsidR="00AB2A17" w:rsidRPr="005355E8" w:rsidRDefault="00AB2A17" w:rsidP="005355E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355E8">
        <w:rPr>
          <w:rFonts w:asciiTheme="minorHAnsi" w:hAnsiTheme="minorHAnsi" w:cstheme="minorHAnsi"/>
          <w:b/>
          <w:u w:val="single"/>
        </w:rPr>
        <w:t>Zadaniem uczestników konkursu jest przedstawienie w formie graficznej,  ilustracyjnej  słowa lub krótkiego cytatu pochodzącego z Księgi Jeremiasza.</w:t>
      </w:r>
    </w:p>
    <w:p w:rsidR="00AB2A17" w:rsidRPr="005355E8" w:rsidRDefault="00AB2A17" w:rsidP="005355E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Prace mogą być wykonane w dowolnych technikach plastycznych: farby, pisaki, rysunek kredkami, grafika, itp., również za pomocą komputera..</w:t>
      </w:r>
    </w:p>
    <w:p w:rsidR="00AB2A17" w:rsidRPr="005355E8" w:rsidRDefault="00AB2A17" w:rsidP="005355E8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  <w:b/>
          <w:u w:val="single"/>
        </w:rPr>
        <w:t>Uwaga:</w:t>
      </w:r>
      <w:r w:rsidRPr="005355E8">
        <w:rPr>
          <w:rFonts w:asciiTheme="minorHAnsi" w:hAnsiTheme="minorHAnsi" w:cstheme="minorHAnsi"/>
          <w:u w:val="single"/>
        </w:rPr>
        <w:t xml:space="preserve"> nie przyjmujemy prac obsypanych  brokatem</w:t>
      </w:r>
      <w:r w:rsidRPr="005355E8">
        <w:rPr>
          <w:rFonts w:asciiTheme="minorHAnsi" w:hAnsiTheme="minorHAnsi" w:cstheme="minorHAnsi"/>
        </w:rPr>
        <w:t>.</w:t>
      </w:r>
    </w:p>
    <w:p w:rsidR="00AB2A17" w:rsidRPr="005355E8" w:rsidRDefault="00AB2A17" w:rsidP="005355E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Prace powinny być wykonane w formacie co najmniej A3 na bloku technicznym, prace  przygotowane na komputerze mogą być wykonane w formacie A4.</w:t>
      </w:r>
    </w:p>
    <w:p w:rsidR="00AB2A17" w:rsidRPr="005355E8" w:rsidRDefault="00AB2A17" w:rsidP="005355E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lastRenderedPageBreak/>
        <w:t xml:space="preserve">Praca zawiera tytuł. Tytułem pracy jest cytat/słowo z Księgi Jeremiasza, do którego praca się odnosi. Tytuł /oraz </w:t>
      </w:r>
      <w:proofErr w:type="spellStart"/>
      <w:r w:rsidRPr="005355E8">
        <w:rPr>
          <w:rFonts w:asciiTheme="minorHAnsi" w:hAnsiTheme="minorHAnsi" w:cstheme="minorHAnsi"/>
        </w:rPr>
        <w:t>sigla</w:t>
      </w:r>
      <w:proofErr w:type="spellEnd"/>
      <w:r w:rsidRPr="005355E8">
        <w:rPr>
          <w:rFonts w:asciiTheme="minorHAnsi" w:hAnsiTheme="minorHAnsi" w:cstheme="minorHAnsi"/>
        </w:rPr>
        <w:t xml:space="preserve">/  może być wydrukowany i przyklejony lub wkomponowany w pracę. </w:t>
      </w:r>
    </w:p>
    <w:p w:rsidR="00AB2A17" w:rsidRPr="005355E8" w:rsidRDefault="00AB2A17" w:rsidP="005355E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Praca plastyczna winna być opisana na odwrocie wg poniższego wzoru:</w:t>
      </w:r>
    </w:p>
    <w:p w:rsidR="00AB2A17" w:rsidRPr="005355E8" w:rsidRDefault="00AB2A17" w:rsidP="005355E8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5355E8">
        <w:rPr>
          <w:rFonts w:asciiTheme="minorHAnsi" w:hAnsiTheme="minorHAnsi" w:cstheme="minorHAnsi"/>
          <w:b/>
        </w:rPr>
        <w:t>Nazwa szkoły /pieczątka/</w:t>
      </w:r>
    </w:p>
    <w:p w:rsidR="00AB2A17" w:rsidRPr="005355E8" w:rsidRDefault="00AB2A17" w:rsidP="005355E8">
      <w:pPr>
        <w:spacing w:line="276" w:lineRule="auto"/>
        <w:ind w:left="360"/>
        <w:rPr>
          <w:rFonts w:asciiTheme="minorHAnsi" w:hAnsiTheme="minorHAnsi" w:cstheme="minorHAnsi"/>
          <w:b/>
        </w:rPr>
      </w:pPr>
      <w:r w:rsidRPr="005355E8">
        <w:rPr>
          <w:rFonts w:asciiTheme="minorHAnsi" w:hAnsiTheme="minorHAnsi" w:cstheme="minorHAnsi"/>
          <w:b/>
        </w:rPr>
        <w:t>Imię i nazwisko ucznia, klasa</w:t>
      </w:r>
    </w:p>
    <w:p w:rsidR="00AB2A17" w:rsidRPr="005355E8" w:rsidRDefault="00AB2A17" w:rsidP="005355E8">
      <w:pPr>
        <w:spacing w:line="276" w:lineRule="auto"/>
        <w:ind w:left="360"/>
        <w:rPr>
          <w:rFonts w:asciiTheme="minorHAnsi" w:hAnsiTheme="minorHAnsi" w:cstheme="minorHAnsi"/>
          <w:b/>
        </w:rPr>
      </w:pPr>
      <w:r w:rsidRPr="005355E8">
        <w:rPr>
          <w:rFonts w:asciiTheme="minorHAnsi" w:hAnsiTheme="minorHAnsi" w:cstheme="minorHAnsi"/>
          <w:b/>
        </w:rPr>
        <w:t>Imię i nazwisko opiekuna</w:t>
      </w:r>
    </w:p>
    <w:p w:rsidR="00AB2A17" w:rsidRPr="005355E8" w:rsidRDefault="00AB2A17" w:rsidP="005355E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5355E8">
        <w:rPr>
          <w:rFonts w:asciiTheme="minorHAnsi" w:hAnsiTheme="minorHAnsi" w:cstheme="minorHAnsi"/>
        </w:rPr>
        <w:t>Do pracy należy dołączyć poprawnie wypełniony formularz (Załącznik nr 1 do Regulaminu). Prace bez powyższych dokumentów nie będą poddane ocenie konkursowej!</w:t>
      </w:r>
    </w:p>
    <w:p w:rsidR="00AB2A17" w:rsidRPr="005355E8" w:rsidRDefault="00AB2A17" w:rsidP="005355E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Udział w Konkursie jest jednoznaczny z nieodpłatnym całkowitym i dożywotnim przekazaniem autorskich praw majątkowych na wykorzystanie przez Organizatora złożonych prac na wszelkich polach ekspozycji, w szczególności przy promocji kolejnych edycji  Dnia Głośnego Czytania Biblii.</w:t>
      </w:r>
    </w:p>
    <w:p w:rsidR="00AB2A17" w:rsidRPr="005355E8" w:rsidRDefault="00AB2A17" w:rsidP="005355E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 xml:space="preserve">Osoby nadsyłające prace konkursowe wyrażają zgodę na przetwarzanie przez Organizatora Konkursu swoich danych osobowych zgodnie z Rozporządzeniem PE </w:t>
      </w:r>
    </w:p>
    <w:p w:rsidR="00AB2A17" w:rsidRPr="005355E8" w:rsidRDefault="00AB2A17" w:rsidP="005355E8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 xml:space="preserve">i Rady (UE) 2016/679 z dn. 27 kwietnia 2016r. oraz z Ustawą z dnia 10 maja 2018 r. </w:t>
      </w:r>
    </w:p>
    <w:p w:rsidR="00AB2A17" w:rsidRPr="005355E8" w:rsidRDefault="00AB2A17" w:rsidP="005355E8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 xml:space="preserve">o ochronie danych osobowych (tj.: </w:t>
      </w:r>
      <w:proofErr w:type="spellStart"/>
      <w:r w:rsidRPr="005355E8">
        <w:rPr>
          <w:rFonts w:asciiTheme="minorHAnsi" w:hAnsiTheme="minorHAnsi" w:cstheme="minorHAnsi"/>
        </w:rPr>
        <w:t>Dz.U</w:t>
      </w:r>
      <w:proofErr w:type="spellEnd"/>
      <w:r w:rsidRPr="005355E8">
        <w:rPr>
          <w:rFonts w:asciiTheme="minorHAnsi" w:hAnsiTheme="minorHAnsi" w:cstheme="minorHAnsi"/>
        </w:rPr>
        <w:t xml:space="preserve">. z 24.05.2018r., poz. 1000). </w:t>
      </w:r>
    </w:p>
    <w:p w:rsidR="00AB2A17" w:rsidRPr="005355E8" w:rsidRDefault="00AB2A17" w:rsidP="005355E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 xml:space="preserve">Prace zgłoszone do Konkursu nie będą zwracane autorom. </w:t>
      </w:r>
    </w:p>
    <w:p w:rsidR="00AB2A17" w:rsidRPr="005355E8" w:rsidRDefault="00AB2A17" w:rsidP="005355E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Prace nie spełniające zasad uczestnictwa, nie będą podlegały ocenie konkursowej.</w:t>
      </w:r>
    </w:p>
    <w:p w:rsidR="00AB2A17" w:rsidRPr="005355E8" w:rsidRDefault="00AB2A17" w:rsidP="005355E8">
      <w:pPr>
        <w:spacing w:line="276" w:lineRule="auto"/>
        <w:rPr>
          <w:rFonts w:asciiTheme="minorHAnsi" w:hAnsiTheme="minorHAnsi" w:cstheme="minorHAnsi"/>
          <w:b/>
        </w:rPr>
      </w:pPr>
    </w:p>
    <w:p w:rsidR="00AB2A17" w:rsidRPr="005355E8" w:rsidRDefault="00AB2A17" w:rsidP="005355E8">
      <w:pPr>
        <w:spacing w:line="276" w:lineRule="auto"/>
        <w:jc w:val="center"/>
        <w:rPr>
          <w:rFonts w:asciiTheme="minorHAnsi" w:hAnsiTheme="minorHAnsi" w:cstheme="minorHAnsi"/>
        </w:rPr>
      </w:pPr>
    </w:p>
    <w:p w:rsidR="00AB2A17" w:rsidRPr="005355E8" w:rsidRDefault="00AB2A17" w:rsidP="005355E8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355E8">
        <w:rPr>
          <w:rFonts w:asciiTheme="minorHAnsi" w:hAnsiTheme="minorHAnsi" w:cstheme="minorHAnsi"/>
          <w:b/>
          <w:u w:val="single"/>
        </w:rPr>
        <w:t>Ocena prac konkursowych</w:t>
      </w:r>
    </w:p>
    <w:p w:rsidR="00AB2A17" w:rsidRPr="005355E8" w:rsidRDefault="00AB2A17" w:rsidP="005355E8">
      <w:pPr>
        <w:spacing w:line="276" w:lineRule="auto"/>
        <w:jc w:val="both"/>
        <w:rPr>
          <w:rFonts w:asciiTheme="minorHAnsi" w:hAnsiTheme="minorHAnsi" w:cstheme="minorHAnsi"/>
        </w:rPr>
      </w:pPr>
    </w:p>
    <w:p w:rsidR="00AB2A17" w:rsidRPr="005355E8" w:rsidRDefault="00AB2A17" w:rsidP="005355E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355E8">
        <w:rPr>
          <w:rFonts w:asciiTheme="minorHAnsi" w:hAnsiTheme="minorHAnsi" w:cstheme="minorHAnsi"/>
        </w:rPr>
        <w:t xml:space="preserve">Prace należy składać do </w:t>
      </w:r>
      <w:r w:rsidRPr="005355E8">
        <w:rPr>
          <w:rFonts w:asciiTheme="minorHAnsi" w:hAnsiTheme="minorHAnsi" w:cstheme="minorHAnsi"/>
          <w:b/>
          <w:bCs/>
        </w:rPr>
        <w:t>15  listopada 2020 r.</w:t>
      </w:r>
      <w:r w:rsidRPr="005355E8">
        <w:rPr>
          <w:rFonts w:asciiTheme="minorHAnsi" w:hAnsiTheme="minorHAnsi" w:cstheme="minorHAnsi"/>
        </w:rPr>
        <w:t xml:space="preserve"> w:</w:t>
      </w:r>
    </w:p>
    <w:p w:rsidR="00AB2A17" w:rsidRPr="005355E8" w:rsidRDefault="00AB2A17" w:rsidP="005355E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355E8">
        <w:rPr>
          <w:rFonts w:asciiTheme="minorHAnsi" w:hAnsiTheme="minorHAnsi" w:cstheme="minorHAnsi"/>
        </w:rPr>
        <w:t>WODN ul. Dąbrowskiego 13  w Piotrkowie Trybunalskim.</w:t>
      </w:r>
    </w:p>
    <w:p w:rsidR="00AB2A17" w:rsidRPr="005355E8" w:rsidRDefault="00AB2A17" w:rsidP="005355E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355E8">
        <w:rPr>
          <w:rFonts w:asciiTheme="minorHAnsi" w:hAnsiTheme="minorHAnsi" w:cstheme="minorHAnsi"/>
        </w:rPr>
        <w:t>MBP ul.  M. Curie – Skłodowskiej 3 w Piotrkowie Trybunalskim.</w:t>
      </w:r>
    </w:p>
    <w:p w:rsidR="00AB2A17" w:rsidRPr="005355E8" w:rsidRDefault="00AB2A17" w:rsidP="005355E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355E8">
        <w:rPr>
          <w:rFonts w:asciiTheme="minorHAnsi" w:hAnsiTheme="minorHAnsi" w:cstheme="minorHAnsi"/>
        </w:rPr>
        <w:t xml:space="preserve"> Centrum idei ,,Ku Demokracji” ul. Rycerska 3 w Piotrkowie Trybunalskim.</w:t>
      </w:r>
    </w:p>
    <w:p w:rsidR="005355E8" w:rsidRPr="005355E8" w:rsidRDefault="005355E8" w:rsidP="005355E8">
      <w:pPr>
        <w:pStyle w:val="Akapitzlist"/>
        <w:spacing w:line="276" w:lineRule="auto"/>
        <w:ind w:left="1119"/>
        <w:jc w:val="both"/>
        <w:rPr>
          <w:rFonts w:asciiTheme="minorHAnsi" w:hAnsiTheme="minorHAnsi" w:cstheme="minorHAnsi"/>
          <w:b/>
        </w:rPr>
      </w:pPr>
    </w:p>
    <w:p w:rsidR="00AB2A17" w:rsidRPr="005355E8" w:rsidRDefault="00AB2A17" w:rsidP="005355E8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 xml:space="preserve"> </w:t>
      </w:r>
      <w:r w:rsidRPr="005355E8">
        <w:rPr>
          <w:rFonts w:asciiTheme="minorHAnsi" w:hAnsiTheme="minorHAnsi" w:cstheme="minorHAnsi"/>
          <w:b/>
        </w:rPr>
        <w:t xml:space="preserve">UWAGA: </w:t>
      </w:r>
      <w:r w:rsidRPr="005355E8">
        <w:rPr>
          <w:rFonts w:asciiTheme="minorHAnsi" w:hAnsiTheme="minorHAnsi" w:cstheme="minorHAnsi"/>
        </w:rPr>
        <w:t>Ze względu na wprowadzone nauczanie hybrydowe i utrudniony kontakt bezpośredni z uczniami istnieje możliwość przesłania zdjęcia pracy konkursowej na podany poniżej e-mail i dostarczenia oryginału w terminie późniejszym.</w:t>
      </w:r>
    </w:p>
    <w:p w:rsidR="00AB2A17" w:rsidRDefault="00AB2A17" w:rsidP="005355E8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hyperlink r:id="rId5" w:history="1">
        <w:r w:rsidRPr="005355E8">
          <w:rPr>
            <w:rStyle w:val="Hipercze"/>
            <w:rFonts w:asciiTheme="minorHAnsi" w:hAnsiTheme="minorHAnsi" w:cstheme="minorHAnsi"/>
            <w:color w:val="auto"/>
          </w:rPr>
          <w:t>i.mazurczyk@wodn.piotrkow.pl</w:t>
        </w:r>
      </w:hyperlink>
    </w:p>
    <w:p w:rsidR="005355E8" w:rsidRPr="005355E8" w:rsidRDefault="005355E8" w:rsidP="005355E8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AB2A17" w:rsidRPr="005355E8" w:rsidRDefault="00AB2A17" w:rsidP="005355E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O wyłonieniu laureatów Konkursu zadecyduje jury powołane przez Organizatora.</w:t>
      </w:r>
    </w:p>
    <w:p w:rsidR="00AB2A17" w:rsidRPr="005355E8" w:rsidRDefault="00AB2A17" w:rsidP="005355E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Jury pod uwagę weźmie:</w:t>
      </w:r>
    </w:p>
    <w:p w:rsidR="00AB2A17" w:rsidRPr="005355E8" w:rsidRDefault="00AB2A17" w:rsidP="005355E8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 xml:space="preserve">sposób przedstawienia tematu pracy, </w:t>
      </w:r>
    </w:p>
    <w:p w:rsidR="00AB2A17" w:rsidRPr="005355E8" w:rsidRDefault="00AB2A17" w:rsidP="005355E8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 xml:space="preserve">jakość wykonania, </w:t>
      </w:r>
    </w:p>
    <w:p w:rsidR="00AB2A17" w:rsidRPr="005355E8" w:rsidRDefault="00AB2A17" w:rsidP="005355E8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oryginalność.</w:t>
      </w:r>
    </w:p>
    <w:p w:rsidR="00AB2A17" w:rsidRPr="005355E8" w:rsidRDefault="00AB2A17" w:rsidP="005355E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Prace ocenianie będą w następujących kategoriach:</w:t>
      </w:r>
    </w:p>
    <w:p w:rsidR="00AB2A17" w:rsidRPr="005355E8" w:rsidRDefault="00AB2A17" w:rsidP="005355E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szkół podstawowych kl. I-IV;</w:t>
      </w:r>
    </w:p>
    <w:p w:rsidR="00AB2A17" w:rsidRPr="005355E8" w:rsidRDefault="00AB2A17" w:rsidP="005355E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lastRenderedPageBreak/>
        <w:t>szkół podstawowych kl. V-VIII;</w:t>
      </w:r>
    </w:p>
    <w:p w:rsidR="00AB2A17" w:rsidRPr="005355E8" w:rsidRDefault="00AB2A17" w:rsidP="005355E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szkół ponadpodstawowych.</w:t>
      </w:r>
    </w:p>
    <w:p w:rsidR="00AB2A17" w:rsidRPr="005355E8" w:rsidRDefault="00AB2A17" w:rsidP="005355E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Decyzje jury są ostateczne.</w:t>
      </w:r>
    </w:p>
    <w:p w:rsidR="00AB2A17" w:rsidRPr="005355E8" w:rsidRDefault="00AB2A17" w:rsidP="005355E8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AB2A17" w:rsidRPr="005355E8" w:rsidRDefault="00AB2A17" w:rsidP="005355E8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355E8">
        <w:rPr>
          <w:rFonts w:asciiTheme="minorHAnsi" w:hAnsiTheme="minorHAnsi" w:cstheme="minorHAnsi"/>
          <w:b/>
          <w:u w:val="single"/>
        </w:rPr>
        <w:t>Ogłoszenie wyników Konkursu</w:t>
      </w:r>
    </w:p>
    <w:p w:rsidR="00AB2A17" w:rsidRPr="005355E8" w:rsidRDefault="00AB2A17" w:rsidP="005355E8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AB2A17" w:rsidRPr="005355E8" w:rsidRDefault="00AB2A17" w:rsidP="005355E8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 xml:space="preserve">Wyniki Konkursu zostaną ogłoszone na stronie WODN w Piotrkowie Tryb. do </w:t>
      </w:r>
      <w:r w:rsidRPr="005355E8">
        <w:rPr>
          <w:rFonts w:asciiTheme="minorHAnsi" w:hAnsiTheme="minorHAnsi" w:cstheme="minorHAnsi"/>
          <w:b/>
        </w:rPr>
        <w:t xml:space="preserve">końca  listopada 2020r. </w:t>
      </w:r>
      <w:r w:rsidRPr="005355E8">
        <w:rPr>
          <w:rFonts w:asciiTheme="minorHAnsi" w:hAnsiTheme="minorHAnsi" w:cstheme="minorHAnsi"/>
        </w:rPr>
        <w:t xml:space="preserve">W tym roku wyjątkowo nie odbędzie się spotkanie podsumowujące. </w:t>
      </w:r>
    </w:p>
    <w:p w:rsidR="00AB2A17" w:rsidRPr="005355E8" w:rsidRDefault="00AB2A17" w:rsidP="005355E8">
      <w:pPr>
        <w:spacing w:line="276" w:lineRule="auto"/>
        <w:jc w:val="both"/>
        <w:rPr>
          <w:rFonts w:asciiTheme="minorHAnsi" w:hAnsiTheme="minorHAnsi" w:cstheme="minorHAnsi"/>
        </w:rPr>
      </w:pPr>
    </w:p>
    <w:p w:rsidR="00AB2A17" w:rsidRPr="005355E8" w:rsidRDefault="00AB2A17" w:rsidP="005355E8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355E8">
        <w:rPr>
          <w:rFonts w:asciiTheme="minorHAnsi" w:hAnsiTheme="minorHAnsi" w:cstheme="minorHAnsi"/>
          <w:b/>
          <w:u w:val="single"/>
        </w:rPr>
        <w:t>Nagrody</w:t>
      </w:r>
    </w:p>
    <w:p w:rsidR="00AB2A17" w:rsidRPr="005355E8" w:rsidRDefault="00AB2A17" w:rsidP="005355E8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AB2A17" w:rsidRPr="005355E8" w:rsidRDefault="00AB2A17" w:rsidP="005355E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 xml:space="preserve">Organizator przyzna zwycięzcy, osobom wyróżnionym oraz ich opiekunom dyplom </w:t>
      </w:r>
    </w:p>
    <w:p w:rsidR="00AB2A17" w:rsidRPr="005355E8" w:rsidRDefault="00AB2A17" w:rsidP="005355E8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i nagrodę rzeczową.</w:t>
      </w:r>
    </w:p>
    <w:p w:rsidR="00AB2A17" w:rsidRPr="005355E8" w:rsidRDefault="00AB2A17" w:rsidP="005355E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Dyplomy i nagrody będą do odebrania w WODN w Piotrkowie Tryb. ul. Dąbrowskiego 13 lub przesłane pocztą.</w:t>
      </w:r>
    </w:p>
    <w:p w:rsidR="00AB2A17" w:rsidRPr="005355E8" w:rsidRDefault="00AB2A17" w:rsidP="005355E8">
      <w:pPr>
        <w:spacing w:line="276" w:lineRule="auto"/>
        <w:rPr>
          <w:rFonts w:asciiTheme="minorHAnsi" w:hAnsiTheme="minorHAnsi" w:cstheme="minorHAnsi"/>
        </w:rPr>
      </w:pPr>
    </w:p>
    <w:p w:rsidR="00AB2A17" w:rsidRPr="005355E8" w:rsidRDefault="00AB2A17" w:rsidP="005355E8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355E8">
        <w:rPr>
          <w:rFonts w:asciiTheme="minorHAnsi" w:hAnsiTheme="minorHAnsi" w:cstheme="minorHAnsi"/>
          <w:b/>
          <w:u w:val="single"/>
        </w:rPr>
        <w:t>Postanowienia końcowe</w:t>
      </w:r>
    </w:p>
    <w:p w:rsidR="00AB2A17" w:rsidRPr="005355E8" w:rsidRDefault="00AB2A17" w:rsidP="005355E8">
      <w:pPr>
        <w:spacing w:line="276" w:lineRule="auto"/>
        <w:rPr>
          <w:rFonts w:asciiTheme="minorHAnsi" w:hAnsiTheme="minorHAnsi" w:cstheme="minorHAnsi"/>
          <w:b/>
        </w:rPr>
      </w:pPr>
    </w:p>
    <w:p w:rsidR="00AB2A17" w:rsidRPr="005355E8" w:rsidRDefault="00AB2A17" w:rsidP="005355E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Niniejszy Regulamin jest jedynym i wyłącznym dokumentem określającym zasady</w:t>
      </w:r>
    </w:p>
    <w:p w:rsidR="00AB2A17" w:rsidRPr="005355E8" w:rsidRDefault="00AB2A17" w:rsidP="005355E8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 xml:space="preserve"> i warunki prowadzenia konkursu.</w:t>
      </w:r>
    </w:p>
    <w:p w:rsidR="00AB2A17" w:rsidRPr="005355E8" w:rsidRDefault="00AB2A17" w:rsidP="005355E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 xml:space="preserve">Organizator nie ponosi odpowiedzialności za zagubione, niekompletne, uszkodzone lub opóźnione zgłoszenia do Konkursu powstałe bez winy Organizatora. </w:t>
      </w:r>
    </w:p>
    <w:p w:rsidR="00AB2A17" w:rsidRPr="005355E8" w:rsidRDefault="00AB2A17" w:rsidP="005355E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 xml:space="preserve">Koszty przygotowania oraz złożenie pracy konkursowej ponosi wyłącznie uczestnik konkursu. Koszty przejazdu do miejsca odebrania nagrody również nie obciążają Organizatora. </w:t>
      </w:r>
    </w:p>
    <w:p w:rsidR="00AB2A17" w:rsidRPr="005355E8" w:rsidRDefault="00AB2A17" w:rsidP="005355E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 xml:space="preserve">W uzasadnionych przypadkach Organizator zastrzega sobie prawo zmian w Regulaminie oraz unieważnienia konkursu w każdym czasie aż do ogłoszenia wyników konkursu. </w:t>
      </w:r>
    </w:p>
    <w:p w:rsidR="00AB2A17" w:rsidRPr="005355E8" w:rsidRDefault="00AB2A17" w:rsidP="005355E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 xml:space="preserve">W sprawach nieuregulowanych Regulaminem stosuje się odpowiednie przepisy obowiązującego prawa, a w szczególności Kodeksu cywilnego. </w:t>
      </w:r>
    </w:p>
    <w:p w:rsidR="00AB2A17" w:rsidRPr="005355E8" w:rsidRDefault="00AB2A17" w:rsidP="005355E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Organizator nie ponosi odpowiedzialności za naruszenie praw autorskich osób trzecich przez autora pracy zgłoszonej do Konkursu.</w:t>
      </w:r>
    </w:p>
    <w:p w:rsidR="00AB2A17" w:rsidRPr="005355E8" w:rsidRDefault="00AB2A17" w:rsidP="005355E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Ewentualne spory między Organizatorem a uczestnikiem K</w:t>
      </w:r>
      <w:bookmarkStart w:id="0" w:name="_GoBack"/>
      <w:bookmarkEnd w:id="0"/>
      <w:r w:rsidRPr="005355E8">
        <w:rPr>
          <w:rFonts w:asciiTheme="minorHAnsi" w:hAnsiTheme="minorHAnsi" w:cstheme="minorHAnsi"/>
        </w:rPr>
        <w:t>onkursu będą rozstrzygane polubownie.</w:t>
      </w:r>
    </w:p>
    <w:p w:rsidR="00AB2A17" w:rsidRPr="005355E8" w:rsidRDefault="00AB2A17" w:rsidP="005355E8">
      <w:pPr>
        <w:spacing w:line="276" w:lineRule="auto"/>
        <w:jc w:val="both"/>
        <w:rPr>
          <w:rFonts w:asciiTheme="minorHAnsi" w:hAnsiTheme="minorHAnsi" w:cstheme="minorHAnsi"/>
        </w:rPr>
      </w:pPr>
    </w:p>
    <w:p w:rsidR="00AB2A17" w:rsidRPr="005355E8" w:rsidRDefault="00AB2A17" w:rsidP="005355E8">
      <w:pPr>
        <w:spacing w:line="276" w:lineRule="auto"/>
        <w:jc w:val="both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  <w:u w:val="single"/>
        </w:rPr>
        <w:t>Osoba odpowiedzialna za konkurs konsultant  WODN</w:t>
      </w:r>
      <w:r w:rsidRPr="005355E8">
        <w:rPr>
          <w:rFonts w:asciiTheme="minorHAnsi" w:hAnsiTheme="minorHAnsi" w:cstheme="minorHAnsi"/>
        </w:rPr>
        <w:t xml:space="preserve">: </w:t>
      </w:r>
    </w:p>
    <w:p w:rsidR="00AB2A17" w:rsidRDefault="00AB2A17" w:rsidP="005355E8">
      <w:pPr>
        <w:spacing w:line="276" w:lineRule="auto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 xml:space="preserve">Izabela Mazurczyk, tel. 44/649-65-66 w.33;  </w:t>
      </w:r>
      <w:hyperlink r:id="rId6" w:history="1">
        <w:r w:rsidRPr="005355E8">
          <w:rPr>
            <w:rStyle w:val="Hipercze"/>
            <w:rFonts w:asciiTheme="minorHAnsi" w:hAnsiTheme="minorHAnsi" w:cstheme="minorHAnsi"/>
            <w:color w:val="auto"/>
          </w:rPr>
          <w:t>i.mazurczyk@wodn.piotrkow.pl</w:t>
        </w:r>
      </w:hyperlink>
    </w:p>
    <w:p w:rsidR="005355E8" w:rsidRDefault="005355E8" w:rsidP="005355E8">
      <w:pPr>
        <w:spacing w:line="276" w:lineRule="auto"/>
        <w:rPr>
          <w:rFonts w:asciiTheme="minorHAnsi" w:hAnsiTheme="minorHAnsi" w:cstheme="minorHAnsi"/>
        </w:rPr>
      </w:pPr>
    </w:p>
    <w:p w:rsidR="005355E8" w:rsidRDefault="005355E8" w:rsidP="005355E8">
      <w:pPr>
        <w:spacing w:line="276" w:lineRule="auto"/>
        <w:rPr>
          <w:rFonts w:asciiTheme="minorHAnsi" w:hAnsiTheme="minorHAnsi" w:cstheme="minorHAnsi"/>
        </w:rPr>
      </w:pPr>
    </w:p>
    <w:p w:rsidR="005355E8" w:rsidRPr="005355E8" w:rsidRDefault="005355E8" w:rsidP="005355E8">
      <w:pPr>
        <w:spacing w:line="276" w:lineRule="auto"/>
        <w:rPr>
          <w:rFonts w:asciiTheme="minorHAnsi" w:hAnsiTheme="minorHAnsi" w:cstheme="minorHAnsi"/>
        </w:rPr>
      </w:pPr>
    </w:p>
    <w:p w:rsidR="00AB2A17" w:rsidRPr="005355E8" w:rsidRDefault="00AB2A17" w:rsidP="005355E8">
      <w:pPr>
        <w:spacing w:line="276" w:lineRule="auto"/>
        <w:rPr>
          <w:rFonts w:asciiTheme="minorHAnsi" w:hAnsiTheme="minorHAnsi" w:cstheme="minorHAnsi"/>
        </w:rPr>
      </w:pPr>
    </w:p>
    <w:p w:rsidR="00AB2A17" w:rsidRPr="005355E8" w:rsidRDefault="00AB2A17" w:rsidP="005355E8">
      <w:pPr>
        <w:spacing w:line="276" w:lineRule="auto"/>
        <w:rPr>
          <w:rFonts w:asciiTheme="minorHAnsi" w:hAnsiTheme="minorHAnsi" w:cstheme="minorHAnsi"/>
        </w:rPr>
      </w:pPr>
    </w:p>
    <w:p w:rsidR="00AB2A17" w:rsidRPr="005355E8" w:rsidRDefault="005355E8" w:rsidP="005355E8">
      <w:pPr>
        <w:spacing w:line="276" w:lineRule="auto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lastRenderedPageBreak/>
        <w:t>(Z</w:t>
      </w:r>
      <w:r w:rsidR="00AB2A17" w:rsidRPr="005355E8">
        <w:rPr>
          <w:rFonts w:asciiTheme="minorHAnsi" w:hAnsiTheme="minorHAnsi" w:cstheme="minorHAnsi"/>
        </w:rPr>
        <w:t>ałącznik nr1)</w:t>
      </w:r>
    </w:p>
    <w:p w:rsidR="00AB2A17" w:rsidRPr="005355E8" w:rsidRDefault="00AB2A17" w:rsidP="005355E8">
      <w:pPr>
        <w:spacing w:line="276" w:lineRule="auto"/>
        <w:rPr>
          <w:rFonts w:asciiTheme="minorHAnsi" w:hAnsiTheme="minorHAnsi" w:cstheme="minorHAnsi"/>
        </w:rPr>
      </w:pPr>
    </w:p>
    <w:p w:rsidR="00AB2A17" w:rsidRPr="005355E8" w:rsidRDefault="00AB2A17" w:rsidP="005355E8">
      <w:pPr>
        <w:spacing w:line="276" w:lineRule="auto"/>
        <w:jc w:val="center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OŚWIADCZENIA</w:t>
      </w:r>
    </w:p>
    <w:p w:rsidR="00AB2A17" w:rsidRPr="005355E8" w:rsidRDefault="00AB2A17" w:rsidP="005355E8">
      <w:pPr>
        <w:spacing w:line="276" w:lineRule="auto"/>
        <w:rPr>
          <w:rFonts w:asciiTheme="minorHAnsi" w:hAnsiTheme="minorHAnsi" w:cstheme="minorHAnsi"/>
        </w:rPr>
      </w:pPr>
    </w:p>
    <w:p w:rsidR="00AB2A17" w:rsidRPr="005355E8" w:rsidRDefault="00AB2A17" w:rsidP="005355E8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  <w:r w:rsidRPr="005355E8">
        <w:rPr>
          <w:rFonts w:asciiTheme="minorHAnsi" w:hAnsiTheme="minorHAnsi" w:cstheme="minorHAnsi"/>
          <w:u w:val="single"/>
        </w:rPr>
        <w:t>Podpisuje opiekun prawny uczestnika lub pełnoletni uczestnik</w:t>
      </w:r>
    </w:p>
    <w:p w:rsidR="00AB2A17" w:rsidRPr="005355E8" w:rsidRDefault="00AB2A17" w:rsidP="005355E8">
      <w:pPr>
        <w:spacing w:line="276" w:lineRule="auto"/>
        <w:rPr>
          <w:rFonts w:asciiTheme="minorHAnsi" w:hAnsiTheme="minorHAnsi" w:cstheme="minorHAnsi"/>
          <w:u w:val="single"/>
        </w:rPr>
      </w:pPr>
    </w:p>
    <w:p w:rsidR="005355E8" w:rsidRDefault="00AB2A17" w:rsidP="005355E8">
      <w:pPr>
        <w:spacing w:line="276" w:lineRule="auto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Wyrażam zgodę na przeniesienie praw autorskich majątkowych do pracy zgłoszonej na konkurs plastyczny pt. ,,</w:t>
      </w:r>
      <w:r w:rsidRPr="005355E8">
        <w:rPr>
          <w:rFonts w:asciiTheme="minorHAnsi" w:hAnsiTheme="minorHAnsi" w:cstheme="minorHAnsi"/>
          <w:bCs/>
        </w:rPr>
        <w:t xml:space="preserve"> Jeremiasz – prorok cierpliwego miłosierdzia Boga” </w:t>
      </w:r>
      <w:r w:rsidRPr="005355E8">
        <w:rPr>
          <w:rFonts w:asciiTheme="minorHAnsi" w:hAnsiTheme="minorHAnsi" w:cstheme="minorHAnsi"/>
        </w:rPr>
        <w:t xml:space="preserve">oraz na przetwarzanie danych osobowych ……………………………………………………………………………………………….dla potrzeb niezbędnych do realizacji Konkursu (zgodnie z Rozporządzeniem Parlamentu Europejskiego i Rady (UE) 2016/679 z dn. 27 kwietnia 2016r. oraz z Ustawą z dnia 10 maja 2018 r. o ochronie danych osobowych (tj.: </w:t>
      </w:r>
      <w:proofErr w:type="spellStart"/>
      <w:r w:rsidRPr="005355E8">
        <w:rPr>
          <w:rFonts w:asciiTheme="minorHAnsi" w:hAnsiTheme="minorHAnsi" w:cstheme="minorHAnsi"/>
        </w:rPr>
        <w:t>Dz.U</w:t>
      </w:r>
      <w:proofErr w:type="spellEnd"/>
      <w:r w:rsidRPr="005355E8">
        <w:rPr>
          <w:rFonts w:asciiTheme="minorHAnsi" w:hAnsiTheme="minorHAnsi" w:cstheme="minorHAnsi"/>
        </w:rPr>
        <w:t>. z 24.05.2018r., poz. 1000) na Organizatorów. Zapoznałam/-</w:t>
      </w:r>
      <w:proofErr w:type="spellStart"/>
      <w:r w:rsidRPr="005355E8">
        <w:rPr>
          <w:rFonts w:asciiTheme="minorHAnsi" w:hAnsiTheme="minorHAnsi" w:cstheme="minorHAnsi"/>
        </w:rPr>
        <w:t>łem</w:t>
      </w:r>
      <w:proofErr w:type="spellEnd"/>
      <w:r w:rsidRPr="005355E8">
        <w:rPr>
          <w:rFonts w:asciiTheme="minorHAnsi" w:hAnsiTheme="minorHAnsi" w:cstheme="minorHAnsi"/>
        </w:rPr>
        <w:t xml:space="preserve"> się </w:t>
      </w:r>
    </w:p>
    <w:p w:rsidR="00AB2A17" w:rsidRPr="005355E8" w:rsidRDefault="00AB2A17" w:rsidP="005355E8">
      <w:pPr>
        <w:spacing w:line="276" w:lineRule="auto"/>
        <w:rPr>
          <w:rFonts w:asciiTheme="minorHAnsi" w:hAnsiTheme="minorHAnsi" w:cstheme="minorHAnsi"/>
          <w:b/>
          <w:bCs/>
        </w:rPr>
      </w:pPr>
      <w:r w:rsidRPr="005355E8">
        <w:rPr>
          <w:rFonts w:asciiTheme="minorHAnsi" w:hAnsiTheme="minorHAnsi" w:cstheme="minorHAnsi"/>
        </w:rPr>
        <w:t>z treścią regulaminu i akceptuję wszystkie jego postanowienia.</w:t>
      </w:r>
    </w:p>
    <w:p w:rsidR="00AB2A17" w:rsidRPr="005355E8" w:rsidRDefault="00AB2A17" w:rsidP="005355E8">
      <w:pPr>
        <w:spacing w:line="276" w:lineRule="auto"/>
        <w:rPr>
          <w:rFonts w:asciiTheme="minorHAnsi" w:hAnsiTheme="minorHAnsi" w:cstheme="minorHAnsi"/>
        </w:rPr>
      </w:pPr>
    </w:p>
    <w:p w:rsidR="00AB2A17" w:rsidRPr="005355E8" w:rsidRDefault="00AB2A17" w:rsidP="005355E8">
      <w:pPr>
        <w:spacing w:line="276" w:lineRule="auto"/>
        <w:jc w:val="right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ab/>
      </w:r>
      <w:r w:rsidRPr="005355E8">
        <w:rPr>
          <w:rFonts w:asciiTheme="minorHAnsi" w:hAnsiTheme="minorHAnsi" w:cstheme="minorHAnsi"/>
        </w:rPr>
        <w:tab/>
      </w:r>
      <w:r w:rsidRPr="005355E8">
        <w:rPr>
          <w:rFonts w:asciiTheme="minorHAnsi" w:hAnsiTheme="minorHAnsi" w:cstheme="minorHAnsi"/>
        </w:rPr>
        <w:tab/>
      </w:r>
      <w:r w:rsidRPr="005355E8">
        <w:rPr>
          <w:rFonts w:asciiTheme="minorHAnsi" w:hAnsiTheme="minorHAnsi" w:cstheme="minorHAnsi"/>
        </w:rPr>
        <w:tab/>
      </w:r>
      <w:r w:rsidRPr="005355E8">
        <w:rPr>
          <w:rFonts w:asciiTheme="minorHAnsi" w:hAnsiTheme="minorHAnsi" w:cstheme="minorHAnsi"/>
        </w:rPr>
        <w:tab/>
        <w:t>………………………………</w:t>
      </w:r>
    </w:p>
    <w:p w:rsidR="00AB2A17" w:rsidRPr="005355E8" w:rsidRDefault="00AB2A17" w:rsidP="005355E8">
      <w:pPr>
        <w:spacing w:line="276" w:lineRule="auto"/>
        <w:jc w:val="right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ab/>
      </w:r>
      <w:r w:rsidRPr="005355E8">
        <w:rPr>
          <w:rFonts w:asciiTheme="minorHAnsi" w:hAnsiTheme="minorHAnsi" w:cstheme="minorHAnsi"/>
        </w:rPr>
        <w:tab/>
      </w:r>
      <w:r w:rsidRPr="005355E8">
        <w:rPr>
          <w:rFonts w:asciiTheme="minorHAnsi" w:hAnsiTheme="minorHAnsi" w:cstheme="minorHAnsi"/>
        </w:rPr>
        <w:tab/>
      </w:r>
      <w:r w:rsidRPr="005355E8">
        <w:rPr>
          <w:rFonts w:asciiTheme="minorHAnsi" w:hAnsiTheme="minorHAnsi" w:cstheme="minorHAnsi"/>
        </w:rPr>
        <w:tab/>
      </w:r>
      <w:r w:rsidRPr="005355E8">
        <w:rPr>
          <w:rFonts w:asciiTheme="minorHAnsi" w:hAnsiTheme="minorHAnsi" w:cstheme="minorHAnsi"/>
        </w:rPr>
        <w:tab/>
        <w:t>data i podpis</w:t>
      </w:r>
    </w:p>
    <w:p w:rsidR="00AB2A17" w:rsidRPr="005355E8" w:rsidRDefault="00AB2A17" w:rsidP="005355E8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  <w:r w:rsidRPr="005355E8">
        <w:rPr>
          <w:rFonts w:asciiTheme="minorHAnsi" w:hAnsiTheme="minorHAnsi" w:cstheme="minorHAnsi"/>
          <w:u w:val="single"/>
        </w:rPr>
        <w:t>Podpisuje uczestnik</w:t>
      </w:r>
    </w:p>
    <w:p w:rsidR="00AB2A17" w:rsidRPr="005355E8" w:rsidRDefault="00AB2A17" w:rsidP="005355E8">
      <w:pPr>
        <w:spacing w:line="276" w:lineRule="auto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Oświadczam, że zapoznałem/-łam się z Regulaminem Konkursu, akceptuję go, zobowiązuję się do przestrzegania oraz oświadczam, iż praca na konkurs stworzona jest przeze mnie samodzielnie i nie narusza praw autorskich osób trzecich.</w:t>
      </w:r>
    </w:p>
    <w:p w:rsidR="00AB2A17" w:rsidRPr="005355E8" w:rsidRDefault="00AB2A17" w:rsidP="005355E8">
      <w:pPr>
        <w:spacing w:line="276" w:lineRule="auto"/>
        <w:rPr>
          <w:rFonts w:asciiTheme="minorHAnsi" w:hAnsiTheme="minorHAnsi" w:cstheme="minorHAnsi"/>
        </w:rPr>
      </w:pPr>
    </w:p>
    <w:p w:rsidR="00AB2A17" w:rsidRPr="005355E8" w:rsidRDefault="00AB2A17" w:rsidP="005355E8">
      <w:pPr>
        <w:spacing w:line="276" w:lineRule="auto"/>
        <w:jc w:val="right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ab/>
      </w:r>
      <w:r w:rsidRPr="005355E8">
        <w:rPr>
          <w:rFonts w:asciiTheme="minorHAnsi" w:hAnsiTheme="minorHAnsi" w:cstheme="minorHAnsi"/>
        </w:rPr>
        <w:tab/>
      </w:r>
      <w:r w:rsidRPr="005355E8">
        <w:rPr>
          <w:rFonts w:asciiTheme="minorHAnsi" w:hAnsiTheme="minorHAnsi" w:cstheme="minorHAnsi"/>
        </w:rPr>
        <w:tab/>
      </w:r>
      <w:r w:rsidRPr="005355E8">
        <w:rPr>
          <w:rFonts w:asciiTheme="minorHAnsi" w:hAnsiTheme="minorHAnsi" w:cstheme="minorHAnsi"/>
        </w:rPr>
        <w:tab/>
      </w:r>
      <w:r w:rsidRPr="005355E8">
        <w:rPr>
          <w:rFonts w:asciiTheme="minorHAnsi" w:hAnsiTheme="minorHAnsi" w:cstheme="minorHAnsi"/>
        </w:rPr>
        <w:tab/>
      </w:r>
      <w:r w:rsidRPr="005355E8">
        <w:rPr>
          <w:rFonts w:asciiTheme="minorHAnsi" w:hAnsiTheme="minorHAnsi" w:cstheme="minorHAnsi"/>
        </w:rPr>
        <w:tab/>
        <w:t>………………………………</w:t>
      </w:r>
    </w:p>
    <w:p w:rsidR="00AB2A17" w:rsidRPr="005355E8" w:rsidRDefault="00AB2A17" w:rsidP="005355E8">
      <w:pPr>
        <w:spacing w:line="276" w:lineRule="auto"/>
        <w:ind w:left="3540" w:firstLine="708"/>
        <w:jc w:val="right"/>
        <w:rPr>
          <w:rFonts w:asciiTheme="minorHAnsi" w:hAnsiTheme="minorHAnsi" w:cstheme="minorHAnsi"/>
        </w:rPr>
      </w:pPr>
      <w:r w:rsidRPr="005355E8">
        <w:rPr>
          <w:rFonts w:asciiTheme="minorHAnsi" w:hAnsiTheme="minorHAnsi" w:cstheme="minorHAnsi"/>
        </w:rPr>
        <w:t>data i podpis</w:t>
      </w:r>
    </w:p>
    <w:p w:rsidR="00AB2A17" w:rsidRPr="00676323" w:rsidRDefault="00AB2A17" w:rsidP="005355E8">
      <w:pPr>
        <w:spacing w:line="276" w:lineRule="auto"/>
        <w:jc w:val="both"/>
        <w:rPr>
          <w:rFonts w:ascii="Calibri Light" w:hAnsi="Calibri Light"/>
        </w:rPr>
      </w:pPr>
    </w:p>
    <w:p w:rsidR="002E4EF6" w:rsidRDefault="002E4EF6" w:rsidP="005355E8">
      <w:pPr>
        <w:spacing w:line="276" w:lineRule="auto"/>
      </w:pPr>
    </w:p>
    <w:sectPr w:rsidR="002E4EF6" w:rsidSect="002E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AACAD5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479C941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2BB60E41"/>
    <w:multiLevelType w:val="hybridMultilevel"/>
    <w:tmpl w:val="218C38A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CF057B4"/>
    <w:multiLevelType w:val="hybridMultilevel"/>
    <w:tmpl w:val="BFC0D16A"/>
    <w:lvl w:ilvl="0" w:tplc="0415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8">
    <w:nsid w:val="615E2291"/>
    <w:multiLevelType w:val="hybridMultilevel"/>
    <w:tmpl w:val="8E2CCE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2A17"/>
    <w:rsid w:val="002E4EF6"/>
    <w:rsid w:val="005355E8"/>
    <w:rsid w:val="00AB2A17"/>
    <w:rsid w:val="00B4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A1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2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mazurczyk@wodn.piotrkow.pl" TargetMode="External"/><Relationship Id="rId5" Type="http://schemas.openxmlformats.org/officeDocument/2006/relationships/hyperlink" Target="mailto:i.mazurczyk@wodn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882</Words>
  <Characters>5293</Characters>
  <Application>Microsoft Office Word</Application>
  <DocSecurity>0</DocSecurity>
  <Lines>44</Lines>
  <Paragraphs>12</Paragraphs>
  <ScaleCrop>false</ScaleCrop>
  <Company>Dell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2020-10-26T12:07:00Z</dcterms:created>
  <dcterms:modified xsi:type="dcterms:W3CDTF">2020-10-26T12:16:00Z</dcterms:modified>
</cp:coreProperties>
</file>